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DB" w:rsidRDefault="00B23EDB" w:rsidP="00974EB4">
      <w:pPr>
        <w:ind w:left="993"/>
        <w:jc w:val="center"/>
        <w:rPr>
          <w:sz w:val="26"/>
          <w:szCs w:val="26"/>
        </w:rPr>
      </w:pPr>
    </w:p>
    <w:p w:rsidR="00B23EDB" w:rsidRDefault="00B23EDB" w:rsidP="00B23EDB">
      <w:pPr>
        <w:jc w:val="right"/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3933294</wp:posOffset>
            </wp:positionH>
            <wp:positionV relativeFrom="paragraph">
              <wp:posOffset>92517</wp:posOffset>
            </wp:positionV>
            <wp:extent cx="1486328" cy="155235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8" cy="15523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УТВЕРЖДАЮ</w:t>
      </w:r>
    </w:p>
    <w:p w:rsidR="00B23EDB" w:rsidRDefault="00B23EDB" w:rsidP="00B23EDB">
      <w:pPr>
        <w:jc w:val="right"/>
      </w:pPr>
      <w:r>
        <w:t>Директор школы_______                           /</w:t>
      </w:r>
      <w:proofErr w:type="spellStart"/>
      <w:r>
        <w:t>Дебердеева</w:t>
      </w:r>
      <w:proofErr w:type="spellEnd"/>
      <w:r>
        <w:t xml:space="preserve"> Е.В./</w:t>
      </w:r>
    </w:p>
    <w:p w:rsidR="00B23EDB" w:rsidRDefault="00B23EDB" w:rsidP="00B23EDB"/>
    <w:p w:rsidR="00B23EDB" w:rsidRDefault="00B23EDB" w:rsidP="00B23EDB">
      <w:pPr>
        <w:rPr>
          <w:sz w:val="28"/>
          <w:szCs w:val="28"/>
        </w:rPr>
      </w:pPr>
    </w:p>
    <w:p w:rsidR="00B23EDB" w:rsidRDefault="00B23EDB" w:rsidP="00B23EDB">
      <w:pPr>
        <w:jc w:val="center"/>
        <w:rPr>
          <w:sz w:val="28"/>
          <w:szCs w:val="28"/>
        </w:rPr>
      </w:pPr>
    </w:p>
    <w:p w:rsidR="00974EB4" w:rsidRPr="00B23EDB" w:rsidRDefault="00974EB4" w:rsidP="00974EB4">
      <w:pPr>
        <w:ind w:left="993"/>
        <w:jc w:val="center"/>
        <w:rPr>
          <w:b/>
          <w:sz w:val="26"/>
          <w:szCs w:val="26"/>
        </w:rPr>
      </w:pPr>
      <w:r w:rsidRPr="00B23EDB">
        <w:rPr>
          <w:b/>
          <w:sz w:val="26"/>
          <w:szCs w:val="26"/>
        </w:rPr>
        <w:t xml:space="preserve">План работы пришкольной спортивной площадки </w:t>
      </w:r>
    </w:p>
    <w:p w:rsidR="00974EB4" w:rsidRPr="00B23EDB" w:rsidRDefault="00974EB4" w:rsidP="00974EB4">
      <w:pPr>
        <w:ind w:left="993"/>
        <w:jc w:val="center"/>
        <w:rPr>
          <w:b/>
          <w:sz w:val="26"/>
          <w:szCs w:val="26"/>
        </w:rPr>
      </w:pPr>
      <w:r w:rsidRPr="00B23EDB">
        <w:rPr>
          <w:b/>
          <w:sz w:val="26"/>
          <w:szCs w:val="26"/>
        </w:rPr>
        <w:t xml:space="preserve">на август 2018-2019 учебного года </w:t>
      </w:r>
    </w:p>
    <w:p w:rsidR="00974EB4" w:rsidRPr="00D622C0" w:rsidRDefault="00974EB4" w:rsidP="00974EB4">
      <w:pPr>
        <w:ind w:left="993"/>
        <w:jc w:val="center"/>
        <w:rPr>
          <w:sz w:val="26"/>
          <w:szCs w:val="26"/>
        </w:rPr>
      </w:pPr>
    </w:p>
    <w:tbl>
      <w:tblPr>
        <w:tblStyle w:val="a3"/>
        <w:tblW w:w="10272" w:type="dxa"/>
        <w:tblInd w:w="675" w:type="dxa"/>
        <w:tblLook w:val="04A0"/>
      </w:tblPr>
      <w:tblGrid>
        <w:gridCol w:w="1424"/>
        <w:gridCol w:w="1559"/>
        <w:gridCol w:w="963"/>
        <w:gridCol w:w="2444"/>
        <w:gridCol w:w="2081"/>
        <w:gridCol w:w="1801"/>
      </w:tblGrid>
      <w:tr w:rsidR="009629F9" w:rsidRPr="00D622C0" w:rsidTr="00DD59E4">
        <w:trPr>
          <w:trHeight w:val="359"/>
        </w:trPr>
        <w:tc>
          <w:tcPr>
            <w:tcW w:w="1424" w:type="dxa"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 w:rsidRPr="002A6FC2">
              <w:rPr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 w:rsidRPr="002A6FC2">
              <w:rPr>
                <w:sz w:val="24"/>
                <w:szCs w:val="24"/>
              </w:rPr>
              <w:t>День недели/дата</w:t>
            </w:r>
          </w:p>
        </w:tc>
        <w:tc>
          <w:tcPr>
            <w:tcW w:w="963" w:type="dxa"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 w:rsidRPr="002A6FC2">
              <w:rPr>
                <w:sz w:val="24"/>
                <w:szCs w:val="24"/>
              </w:rPr>
              <w:t>Время работы</w:t>
            </w:r>
          </w:p>
        </w:tc>
        <w:tc>
          <w:tcPr>
            <w:tcW w:w="2444" w:type="dxa"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 w:rsidRPr="002A6FC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081" w:type="dxa"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 w:rsidRPr="002A6FC2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801" w:type="dxa"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 w:rsidRPr="002A6FC2">
              <w:rPr>
                <w:sz w:val="24"/>
                <w:szCs w:val="24"/>
              </w:rPr>
              <w:t>Ответственные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 w:val="restart"/>
          </w:tcPr>
          <w:p w:rsidR="00974EB4" w:rsidRPr="002A6FC2" w:rsidRDefault="00974EB4" w:rsidP="00974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A6FC2">
              <w:rPr>
                <w:sz w:val="24"/>
                <w:szCs w:val="24"/>
              </w:rPr>
              <w:t>МБОУ СОШ с</w:t>
            </w:r>
            <w:proofErr w:type="gramStart"/>
            <w:r w:rsidRPr="002A6F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основка в с. </w:t>
            </w:r>
            <w:proofErr w:type="spellStart"/>
            <w:r>
              <w:rPr>
                <w:sz w:val="24"/>
                <w:szCs w:val="24"/>
              </w:rPr>
              <w:t>Пазелки</w:t>
            </w:r>
            <w:proofErr w:type="spellEnd"/>
          </w:p>
        </w:tc>
        <w:tc>
          <w:tcPr>
            <w:tcW w:w="1559" w:type="dxa"/>
            <w:vMerge w:val="restart"/>
          </w:tcPr>
          <w:p w:rsidR="00974EB4" w:rsidRDefault="00974EB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</w:p>
        </w:tc>
        <w:tc>
          <w:tcPr>
            <w:tcW w:w="963" w:type="dxa"/>
          </w:tcPr>
          <w:p w:rsidR="00402EF1" w:rsidRDefault="00402EF1" w:rsidP="00402EF1">
            <w:r>
              <w:rPr>
                <w:sz w:val="24"/>
                <w:szCs w:val="24"/>
              </w:rPr>
              <w:t>15.00-17.00</w:t>
            </w:r>
          </w:p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02EF1" w:rsidRDefault="00402EF1" w:rsidP="00402EF1">
            <w:pPr>
              <w:pStyle w:val="a4"/>
              <w:spacing w:line="240" w:lineRule="auto"/>
              <w:ind w:left="39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«Быстрее, выше, сильнее!» </w:t>
            </w:r>
          </w:p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974EB4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1801" w:type="dxa"/>
          </w:tcPr>
          <w:p w:rsidR="00974EB4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4EB4" w:rsidRPr="002A6FC2" w:rsidRDefault="00974EB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974EB4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74EB4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«Вместе мы сила!»</w:t>
            </w:r>
          </w:p>
        </w:tc>
        <w:tc>
          <w:tcPr>
            <w:tcW w:w="2081" w:type="dxa"/>
          </w:tcPr>
          <w:p w:rsidR="00974EB4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</w:t>
            </w:r>
          </w:p>
        </w:tc>
        <w:tc>
          <w:tcPr>
            <w:tcW w:w="1801" w:type="dxa"/>
          </w:tcPr>
          <w:p w:rsidR="00974EB4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2EF1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963" w:type="dxa"/>
          </w:tcPr>
          <w:p w:rsidR="00402EF1" w:rsidRDefault="00402EF1" w:rsidP="000219F2">
            <w:r>
              <w:rPr>
                <w:sz w:val="24"/>
                <w:szCs w:val="24"/>
              </w:rPr>
              <w:t>15.00-17.00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02EF1" w:rsidRPr="00420348" w:rsidRDefault="00402EF1" w:rsidP="00402EF1">
            <w:r>
              <w:rPr>
                <w:sz w:val="24"/>
                <w:szCs w:val="24"/>
              </w:rPr>
              <w:t xml:space="preserve"> «Олимпийцы»</w:t>
            </w:r>
          </w:p>
          <w:p w:rsidR="00402EF1" w:rsidRPr="002A6FC2" w:rsidRDefault="00402EF1" w:rsidP="00402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402EF1" w:rsidRDefault="00402EF1" w:rsidP="000219F2">
            <w:pPr>
              <w:jc w:val="center"/>
            </w:pPr>
          </w:p>
        </w:tc>
        <w:tc>
          <w:tcPr>
            <w:tcW w:w="963" w:type="dxa"/>
          </w:tcPr>
          <w:p w:rsidR="00402EF1" w:rsidRDefault="00402EF1" w:rsidP="000219F2"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402EF1" w:rsidRPr="002A6FC2" w:rsidRDefault="00402EF1" w:rsidP="000219F2">
            <w:pPr>
              <w:jc w:val="center"/>
            </w:pPr>
            <w:r>
              <w:rPr>
                <w:sz w:val="24"/>
                <w:szCs w:val="24"/>
              </w:rPr>
              <w:t xml:space="preserve"> Занятия по дзюдо</w:t>
            </w: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402EF1" w:rsidRDefault="00402EF1" w:rsidP="00402EF1">
            <w:r>
              <w:rPr>
                <w:sz w:val="24"/>
                <w:szCs w:val="24"/>
              </w:rPr>
              <w:t>Пугачев В.А.</w:t>
            </w:r>
          </w:p>
          <w:p w:rsidR="00402EF1" w:rsidRPr="002A6FC2" w:rsidRDefault="00402EF1" w:rsidP="00402EF1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02EF1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</w:t>
            </w:r>
          </w:p>
        </w:tc>
        <w:tc>
          <w:tcPr>
            <w:tcW w:w="963" w:type="dxa"/>
          </w:tcPr>
          <w:p w:rsidR="00402EF1" w:rsidRDefault="00402EF1" w:rsidP="000219F2">
            <w:r>
              <w:rPr>
                <w:sz w:val="24"/>
                <w:szCs w:val="24"/>
              </w:rPr>
              <w:t>15.00-17.00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02EF1" w:rsidRDefault="00402EF1" w:rsidP="00402EF1">
            <w:r>
              <w:rPr>
                <w:sz w:val="24"/>
                <w:szCs w:val="24"/>
              </w:rPr>
              <w:t xml:space="preserve"> «Битва поколений» </w:t>
            </w:r>
          </w:p>
          <w:p w:rsidR="00402EF1" w:rsidRPr="002A6FC2" w:rsidRDefault="00402EF1" w:rsidP="00402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соревнования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402EF1" w:rsidRPr="002A6FC2" w:rsidRDefault="00402EF1" w:rsidP="0040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Попробуй, догони!»</w:t>
            </w: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 по бегу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02EF1" w:rsidRDefault="00402EF1" w:rsidP="000219F2">
            <w:pPr>
              <w:jc w:val="center"/>
            </w:pPr>
            <w:r>
              <w:t>Понедельник</w:t>
            </w:r>
          </w:p>
          <w:p w:rsidR="00402EF1" w:rsidRPr="002A6FC2" w:rsidRDefault="00402EF1" w:rsidP="000219F2">
            <w:pPr>
              <w:jc w:val="center"/>
            </w:pPr>
            <w:r>
              <w:t>05.08</w:t>
            </w:r>
          </w:p>
        </w:tc>
        <w:tc>
          <w:tcPr>
            <w:tcW w:w="963" w:type="dxa"/>
          </w:tcPr>
          <w:p w:rsidR="00402EF1" w:rsidRDefault="00402EF1" w:rsidP="000219F2">
            <w:r>
              <w:rPr>
                <w:sz w:val="24"/>
                <w:szCs w:val="24"/>
              </w:rPr>
              <w:t>15.00-17.00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02EF1" w:rsidRDefault="00402EF1" w:rsidP="00402EF1">
            <w:r w:rsidRPr="00402EF1">
              <w:rPr>
                <w:sz w:val="24"/>
                <w:szCs w:val="24"/>
              </w:rPr>
              <w:t xml:space="preserve"> « Кто кого»</w:t>
            </w:r>
          </w:p>
          <w:p w:rsidR="00402EF1" w:rsidRPr="002A6FC2" w:rsidRDefault="00402EF1" w:rsidP="00402EF1">
            <w:pPr>
              <w:jc w:val="center"/>
            </w:pP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</w:pPr>
            <w:r>
              <w:rPr>
                <w:sz w:val="24"/>
                <w:szCs w:val="24"/>
              </w:rPr>
              <w:t>Семейный турнир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963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402EF1" w:rsidRPr="002A6FC2" w:rsidRDefault="00402EF1" w:rsidP="000219F2">
            <w:pPr>
              <w:jc w:val="center"/>
            </w:pPr>
            <w:r>
              <w:rPr>
                <w:sz w:val="24"/>
                <w:szCs w:val="24"/>
              </w:rPr>
              <w:t xml:space="preserve"> «Необитаемый остров»</w:t>
            </w: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Квес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игра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02EF1" w:rsidRDefault="00402EF1" w:rsidP="000219F2">
            <w:pPr>
              <w:jc w:val="center"/>
            </w:pPr>
            <w:r>
              <w:t>Вторник</w:t>
            </w:r>
          </w:p>
          <w:p w:rsidR="00402EF1" w:rsidRPr="002A6FC2" w:rsidRDefault="00402EF1" w:rsidP="000219F2">
            <w:pPr>
              <w:jc w:val="center"/>
            </w:pPr>
            <w:r>
              <w:t>06.08.</w:t>
            </w:r>
          </w:p>
        </w:tc>
        <w:tc>
          <w:tcPr>
            <w:tcW w:w="963" w:type="dxa"/>
          </w:tcPr>
          <w:p w:rsidR="00402EF1" w:rsidRDefault="00402EF1" w:rsidP="000219F2">
            <w:r>
              <w:rPr>
                <w:sz w:val="24"/>
                <w:szCs w:val="24"/>
              </w:rPr>
              <w:t>15.00-17.00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02EF1" w:rsidRPr="000A6E8A" w:rsidRDefault="00402EF1" w:rsidP="00402EF1">
            <w:pPr>
              <w:pStyle w:val="a4"/>
              <w:spacing w:line="240" w:lineRule="auto"/>
              <w:ind w:left="96"/>
            </w:pPr>
            <w:r>
              <w:rPr>
                <w:rFonts w:ascii="Times New Roman" w:hAnsi="Times New Roman"/>
                <w:sz w:val="24"/>
                <w:szCs w:val="24"/>
              </w:rPr>
              <w:t>«Зов джунглей»</w:t>
            </w:r>
          </w:p>
          <w:p w:rsidR="00402EF1" w:rsidRPr="002A6FC2" w:rsidRDefault="00402EF1" w:rsidP="00402EF1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402EF1" w:rsidRDefault="00402EF1" w:rsidP="00402EF1">
            <w:pPr>
              <w:ind w:left="96"/>
            </w:pPr>
            <w:r w:rsidRPr="000A6E8A">
              <w:rPr>
                <w:sz w:val="24"/>
                <w:szCs w:val="24"/>
              </w:rPr>
              <w:t>Спортивная игра</w:t>
            </w:r>
          </w:p>
          <w:p w:rsidR="00402EF1" w:rsidRPr="002A6FC2" w:rsidRDefault="00402EF1" w:rsidP="000219F2">
            <w:pPr>
              <w:jc w:val="center"/>
            </w:pP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963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402EF1" w:rsidRPr="002A6FC2" w:rsidRDefault="00402EF1" w:rsidP="000219F2">
            <w:pPr>
              <w:jc w:val="center"/>
            </w:pPr>
            <w:r>
              <w:rPr>
                <w:sz w:val="24"/>
                <w:szCs w:val="24"/>
              </w:rPr>
              <w:t xml:space="preserve">«Летний 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81" w:type="dxa"/>
          </w:tcPr>
          <w:p w:rsidR="00402EF1" w:rsidRPr="002A6FC2" w:rsidRDefault="00776C00" w:rsidP="000219F2">
            <w:pPr>
              <w:jc w:val="center"/>
            </w:pPr>
            <w:r>
              <w:rPr>
                <w:sz w:val="24"/>
                <w:szCs w:val="24"/>
              </w:rPr>
              <w:t>эстафета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402EF1" w:rsidRDefault="00402EF1" w:rsidP="000219F2">
            <w:pPr>
              <w:jc w:val="center"/>
            </w:pPr>
            <w:r>
              <w:t>Среда</w:t>
            </w:r>
          </w:p>
          <w:p w:rsidR="00402EF1" w:rsidRPr="002A6FC2" w:rsidRDefault="00402EF1" w:rsidP="000219F2">
            <w:pPr>
              <w:jc w:val="center"/>
            </w:pPr>
            <w:r>
              <w:t>07.08</w:t>
            </w:r>
          </w:p>
        </w:tc>
        <w:tc>
          <w:tcPr>
            <w:tcW w:w="963" w:type="dxa"/>
          </w:tcPr>
          <w:p w:rsidR="00402EF1" w:rsidRDefault="00402EF1" w:rsidP="000219F2">
            <w:r>
              <w:rPr>
                <w:sz w:val="24"/>
                <w:szCs w:val="24"/>
              </w:rPr>
              <w:t>15.00-17.00</w:t>
            </w:r>
          </w:p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02EF1" w:rsidRPr="000A6E8A" w:rsidRDefault="00402EF1" w:rsidP="00402EF1">
            <w:pPr>
              <w:pStyle w:val="a4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по станциям». </w:t>
            </w:r>
          </w:p>
          <w:p w:rsidR="00402EF1" w:rsidRPr="002A6FC2" w:rsidRDefault="00402EF1" w:rsidP="00402EF1">
            <w:pPr>
              <w:jc w:val="center"/>
            </w:pP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</w:pPr>
            <w:r>
              <w:rPr>
                <w:sz w:val="24"/>
                <w:szCs w:val="24"/>
              </w:rPr>
              <w:t>Спортивно-патриотическое мероприятие.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402EF1" w:rsidRPr="002A6FC2" w:rsidRDefault="00402EF1" w:rsidP="000219F2">
            <w:pPr>
              <w:jc w:val="center"/>
            </w:pPr>
          </w:p>
        </w:tc>
        <w:tc>
          <w:tcPr>
            <w:tcW w:w="963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402EF1" w:rsidRPr="002A6FC2" w:rsidRDefault="00402EF1" w:rsidP="000219F2">
            <w:pPr>
              <w:jc w:val="center"/>
            </w:pPr>
            <w:r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2081" w:type="dxa"/>
          </w:tcPr>
          <w:p w:rsidR="00402EF1" w:rsidRPr="002A6FC2" w:rsidRDefault="00402EF1" w:rsidP="000219F2">
            <w:pPr>
              <w:jc w:val="center"/>
            </w:pPr>
            <w:r>
              <w:t xml:space="preserve">Эстафета </w:t>
            </w:r>
          </w:p>
        </w:tc>
        <w:tc>
          <w:tcPr>
            <w:tcW w:w="1801" w:type="dxa"/>
          </w:tcPr>
          <w:p w:rsidR="00402EF1" w:rsidRPr="002A6FC2" w:rsidRDefault="00402EF1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Четверг</w:t>
            </w:r>
          </w:p>
          <w:p w:rsidR="009629F9" w:rsidRPr="002A6FC2" w:rsidRDefault="009629F9" w:rsidP="00974EB4">
            <w:pPr>
              <w:jc w:val="center"/>
            </w:pPr>
            <w:r>
              <w:t>08.08.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Default="009629F9" w:rsidP="00402EF1">
            <w:r>
              <w:rPr>
                <w:sz w:val="24"/>
                <w:szCs w:val="24"/>
              </w:rPr>
              <w:t>«Что я знаю о спорте?».</w:t>
            </w:r>
          </w:p>
          <w:p w:rsidR="009629F9" w:rsidRDefault="009629F9" w:rsidP="00402EF1">
            <w:pPr>
              <w:rPr>
                <w:sz w:val="24"/>
                <w:szCs w:val="24"/>
              </w:rPr>
            </w:pPr>
          </w:p>
          <w:p w:rsidR="009629F9" w:rsidRPr="002A6FC2" w:rsidRDefault="009629F9" w:rsidP="00402EF1">
            <w:pPr>
              <w:jc w:val="center"/>
            </w:pPr>
          </w:p>
        </w:tc>
        <w:tc>
          <w:tcPr>
            <w:tcW w:w="2081" w:type="dxa"/>
          </w:tcPr>
          <w:p w:rsidR="009629F9" w:rsidRPr="002A6FC2" w:rsidRDefault="009629F9" w:rsidP="009629F9">
            <w:pPr>
              <w:jc w:val="center"/>
            </w:pPr>
            <w:r>
              <w:rPr>
                <w:sz w:val="24"/>
                <w:szCs w:val="24"/>
              </w:rPr>
              <w:t>спортивн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тематическая викторина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9629F9" w:rsidRDefault="009629F9" w:rsidP="000219F2">
            <w:r>
              <w:rPr>
                <w:sz w:val="24"/>
                <w:szCs w:val="24"/>
              </w:rPr>
              <w:t>Пугачев В.А.</w:t>
            </w:r>
          </w:p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974EB4">
            <w:pPr>
              <w:jc w:val="center"/>
            </w:pPr>
            <w:r>
              <w:t>Пятница</w:t>
            </w:r>
          </w:p>
          <w:p w:rsidR="009629F9" w:rsidRPr="002A6FC2" w:rsidRDefault="009629F9" w:rsidP="00974EB4">
            <w:pPr>
              <w:jc w:val="center"/>
            </w:pPr>
            <w:r>
              <w:t>09.08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t xml:space="preserve">Футбол 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t>Спортивная игра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t>«Весёлый калейдоскоп»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t>Подвижные игры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Суббота</w:t>
            </w:r>
          </w:p>
          <w:p w:rsidR="009629F9" w:rsidRPr="002A6FC2" w:rsidRDefault="009629F9" w:rsidP="000219F2">
            <w:pPr>
              <w:jc w:val="center"/>
            </w:pPr>
            <w:r>
              <w:t>10.08.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Default="009629F9" w:rsidP="009629F9">
            <w:r>
              <w:rPr>
                <w:sz w:val="24"/>
                <w:szCs w:val="24"/>
              </w:rPr>
              <w:lastRenderedPageBreak/>
              <w:t xml:space="preserve"> «Спорт альтернатива </w:t>
            </w:r>
            <w:r>
              <w:rPr>
                <w:sz w:val="24"/>
                <w:szCs w:val="24"/>
              </w:rPr>
              <w:lastRenderedPageBreak/>
              <w:t xml:space="preserve">пагубным привычкам». </w:t>
            </w:r>
          </w:p>
          <w:p w:rsidR="009629F9" w:rsidRPr="002A6FC2" w:rsidRDefault="009629F9" w:rsidP="009629F9">
            <w:pPr>
              <w:jc w:val="center"/>
            </w:pP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Тематическое спортивное </w:t>
            </w:r>
            <w:r>
              <w:rPr>
                <w:sz w:val="24"/>
                <w:szCs w:val="24"/>
              </w:rPr>
              <w:lastRenderedPageBreak/>
              <w:t>мероприятие.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776C00" w:rsidP="009629F9">
            <w:pPr>
              <w:jc w:val="center"/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2081" w:type="dxa"/>
          </w:tcPr>
          <w:p w:rsidR="009629F9" w:rsidRPr="002A6FC2" w:rsidRDefault="00776C00" w:rsidP="000219F2">
            <w:pPr>
              <w:jc w:val="center"/>
            </w:pPr>
            <w:r>
              <w:t>Спортивная игра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Понедельник</w:t>
            </w:r>
          </w:p>
          <w:p w:rsidR="009629F9" w:rsidRPr="002A6FC2" w:rsidRDefault="009629F9" w:rsidP="000219F2">
            <w:pPr>
              <w:jc w:val="center"/>
            </w:pPr>
            <w:r>
              <w:t>12.08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Default="009629F9" w:rsidP="009629F9">
            <w:r w:rsidRPr="009629F9">
              <w:rPr>
                <w:sz w:val="24"/>
                <w:szCs w:val="24"/>
              </w:rPr>
              <w:t>«Олимпийцы».</w:t>
            </w:r>
          </w:p>
          <w:p w:rsidR="009629F9" w:rsidRPr="002A6FC2" w:rsidRDefault="009629F9" w:rsidP="009629F9">
            <w:pPr>
              <w:jc w:val="center"/>
            </w:pPr>
          </w:p>
        </w:tc>
        <w:tc>
          <w:tcPr>
            <w:tcW w:w="2081" w:type="dxa"/>
          </w:tcPr>
          <w:p w:rsidR="009629F9" w:rsidRPr="002A6FC2" w:rsidRDefault="009629F9" w:rsidP="009629F9">
            <w:pPr>
              <w:jc w:val="center"/>
            </w:pPr>
            <w:r w:rsidRPr="009629F9">
              <w:rPr>
                <w:sz w:val="24"/>
                <w:szCs w:val="24"/>
              </w:rPr>
              <w:t xml:space="preserve">Соревнование 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 xml:space="preserve"> «К нам пришел в гости клоун»</w:t>
            </w:r>
          </w:p>
        </w:tc>
        <w:tc>
          <w:tcPr>
            <w:tcW w:w="2081" w:type="dxa"/>
          </w:tcPr>
          <w:p w:rsidR="009629F9" w:rsidRPr="002A6FC2" w:rsidRDefault="00776C00" w:rsidP="000219F2">
            <w:pPr>
              <w:jc w:val="center"/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Вторник</w:t>
            </w:r>
          </w:p>
          <w:p w:rsidR="009629F9" w:rsidRPr="002A6FC2" w:rsidRDefault="009629F9" w:rsidP="000219F2">
            <w:pPr>
              <w:jc w:val="center"/>
            </w:pPr>
            <w:r>
              <w:t>13.08.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Pr="0016082E" w:rsidRDefault="009629F9" w:rsidP="009629F9">
            <w:r>
              <w:rPr>
                <w:sz w:val="24"/>
                <w:szCs w:val="24"/>
              </w:rPr>
              <w:t xml:space="preserve"> «Летний марафон». </w:t>
            </w:r>
          </w:p>
          <w:p w:rsidR="009629F9" w:rsidRPr="002A6FC2" w:rsidRDefault="009629F9" w:rsidP="009629F9">
            <w:pPr>
              <w:jc w:val="center"/>
            </w:pP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Спортивная программа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9629F9" w:rsidRDefault="009629F9" w:rsidP="000219F2">
            <w:r>
              <w:rPr>
                <w:sz w:val="24"/>
                <w:szCs w:val="24"/>
              </w:rPr>
              <w:t>Пугачев В.А.</w:t>
            </w:r>
          </w:p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Среда</w:t>
            </w:r>
          </w:p>
          <w:p w:rsidR="009629F9" w:rsidRPr="002A6FC2" w:rsidRDefault="009629F9" w:rsidP="000219F2">
            <w:pPr>
              <w:jc w:val="center"/>
            </w:pPr>
            <w:r>
              <w:t>14.08.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Default="009629F9" w:rsidP="009629F9">
            <w:pPr>
              <w:ind w:left="360"/>
            </w:pPr>
            <w:r w:rsidRPr="009629F9">
              <w:rPr>
                <w:sz w:val="24"/>
                <w:szCs w:val="24"/>
              </w:rPr>
              <w:t xml:space="preserve">«Догони мяч». </w:t>
            </w:r>
          </w:p>
          <w:p w:rsidR="009629F9" w:rsidRPr="002A6FC2" w:rsidRDefault="009629F9" w:rsidP="009629F9">
            <w:pPr>
              <w:jc w:val="center"/>
            </w:pP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Подвижные игры.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«Веселый велосипед»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Соревнования.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Четверг</w:t>
            </w:r>
          </w:p>
          <w:p w:rsidR="009629F9" w:rsidRPr="002A6FC2" w:rsidRDefault="009629F9" w:rsidP="000219F2">
            <w:pPr>
              <w:jc w:val="center"/>
            </w:pPr>
            <w:r>
              <w:t>15.08.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Pr="002A6FC2" w:rsidRDefault="009629F9" w:rsidP="009629F9">
            <w:pPr>
              <w:jc w:val="center"/>
            </w:pPr>
            <w:r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081" w:type="dxa"/>
          </w:tcPr>
          <w:p w:rsidR="009629F9" w:rsidRDefault="009629F9" w:rsidP="009629F9">
            <w:pPr>
              <w:pStyle w:val="a4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Эстафета </w:t>
            </w:r>
          </w:p>
          <w:p w:rsidR="009629F9" w:rsidRPr="002A6FC2" w:rsidRDefault="009629F9" w:rsidP="000219F2">
            <w:pPr>
              <w:jc w:val="center"/>
            </w:pP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«Вперед мальчишки!»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Турнир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Пятница</w:t>
            </w:r>
          </w:p>
          <w:p w:rsidR="009629F9" w:rsidRPr="002A6FC2" w:rsidRDefault="009629F9" w:rsidP="000219F2">
            <w:pPr>
              <w:jc w:val="center"/>
            </w:pPr>
            <w:r>
              <w:t>16.08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Default="009629F9" w:rsidP="009629F9">
            <w:pPr>
              <w:pStyle w:val="a4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«Чемпионы большого мяча». </w:t>
            </w:r>
          </w:p>
          <w:p w:rsidR="009629F9" w:rsidRPr="002A6FC2" w:rsidRDefault="009629F9" w:rsidP="009629F9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Состязание.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«Туристическими тропами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 xml:space="preserve">Конкурсная </w:t>
            </w:r>
            <w:r w:rsidR="00776C00">
              <w:rPr>
                <w:sz w:val="24"/>
                <w:szCs w:val="24"/>
              </w:rPr>
              <w:t xml:space="preserve">спортивная </w:t>
            </w: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9629F9" w:rsidRDefault="009629F9" w:rsidP="000219F2">
            <w:pPr>
              <w:jc w:val="center"/>
            </w:pPr>
            <w:r>
              <w:t>Суббота</w:t>
            </w:r>
          </w:p>
          <w:p w:rsidR="009629F9" w:rsidRPr="002A6FC2" w:rsidRDefault="009629F9" w:rsidP="000219F2">
            <w:pPr>
              <w:jc w:val="center"/>
            </w:pPr>
            <w:r>
              <w:t>17.08</w:t>
            </w:r>
          </w:p>
        </w:tc>
        <w:tc>
          <w:tcPr>
            <w:tcW w:w="963" w:type="dxa"/>
          </w:tcPr>
          <w:p w:rsidR="009629F9" w:rsidRDefault="009629F9" w:rsidP="000219F2">
            <w:r>
              <w:rPr>
                <w:sz w:val="24"/>
                <w:szCs w:val="24"/>
              </w:rPr>
              <w:t>15.00-17.00</w:t>
            </w:r>
          </w:p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629F9" w:rsidRDefault="009629F9" w:rsidP="009629F9">
            <w:pPr>
              <w:pStyle w:val="a4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много читает, тот много знает». </w:t>
            </w:r>
          </w:p>
          <w:p w:rsidR="009629F9" w:rsidRPr="002A6FC2" w:rsidRDefault="009629F9" w:rsidP="009629F9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Интеллектуально-спортивный конкурс.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9629F9" w:rsidRPr="00D622C0" w:rsidTr="00DD59E4">
        <w:trPr>
          <w:trHeight w:val="359"/>
        </w:trPr>
        <w:tc>
          <w:tcPr>
            <w:tcW w:w="1424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9629F9" w:rsidRPr="002A6FC2" w:rsidRDefault="009629F9" w:rsidP="000219F2">
            <w:pPr>
              <w:jc w:val="center"/>
            </w:pPr>
          </w:p>
        </w:tc>
        <w:tc>
          <w:tcPr>
            <w:tcW w:w="963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«Больше спорта - ярче мир!»</w:t>
            </w:r>
          </w:p>
        </w:tc>
        <w:tc>
          <w:tcPr>
            <w:tcW w:w="2081" w:type="dxa"/>
          </w:tcPr>
          <w:p w:rsidR="009629F9" w:rsidRPr="002A6FC2" w:rsidRDefault="009629F9" w:rsidP="000219F2">
            <w:pPr>
              <w:jc w:val="center"/>
            </w:pPr>
            <w:r>
              <w:rPr>
                <w:sz w:val="24"/>
                <w:szCs w:val="24"/>
              </w:rPr>
              <w:t>Спортивные старты</w:t>
            </w:r>
          </w:p>
        </w:tc>
        <w:tc>
          <w:tcPr>
            <w:tcW w:w="1801" w:type="dxa"/>
          </w:tcPr>
          <w:p w:rsidR="009629F9" w:rsidRPr="002A6FC2" w:rsidRDefault="009629F9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Понедельник</w:t>
            </w:r>
          </w:p>
          <w:p w:rsidR="00DD59E4" w:rsidRDefault="00DD59E4" w:rsidP="000219F2">
            <w:pPr>
              <w:jc w:val="center"/>
            </w:pPr>
            <w:r>
              <w:t>19.08</w:t>
            </w:r>
          </w:p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9629F9" w:rsidRDefault="00DD59E4" w:rsidP="009629F9">
            <w:r>
              <w:rPr>
                <w:sz w:val="24"/>
                <w:szCs w:val="24"/>
              </w:rPr>
              <w:t>«Бег с преодолением препятствий»</w:t>
            </w:r>
          </w:p>
          <w:p w:rsidR="00DD59E4" w:rsidRPr="002A6FC2" w:rsidRDefault="00DD59E4" w:rsidP="009629F9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Спортивные состязания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DD59E4" w:rsidRDefault="00DD59E4" w:rsidP="000219F2">
            <w:r>
              <w:rPr>
                <w:sz w:val="24"/>
                <w:szCs w:val="24"/>
              </w:rPr>
              <w:t>Пугачев В.А.</w:t>
            </w:r>
          </w:p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Вторник</w:t>
            </w:r>
          </w:p>
          <w:p w:rsidR="00DD59E4" w:rsidRDefault="00DD59E4" w:rsidP="000219F2">
            <w:pPr>
              <w:jc w:val="center"/>
            </w:pPr>
            <w:r>
              <w:t>20.08</w:t>
            </w:r>
          </w:p>
          <w:p w:rsidR="00DD59E4" w:rsidRDefault="00DD59E4" w:rsidP="000219F2">
            <w:pPr>
              <w:jc w:val="center"/>
            </w:pPr>
          </w:p>
          <w:p w:rsidR="00DD59E4" w:rsidRDefault="00DD59E4" w:rsidP="000219F2">
            <w:pPr>
              <w:jc w:val="center"/>
            </w:pPr>
          </w:p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16082E" w:rsidRDefault="00DD59E4" w:rsidP="009629F9">
            <w:r>
              <w:rPr>
                <w:sz w:val="24"/>
                <w:szCs w:val="24"/>
              </w:rPr>
              <w:t xml:space="preserve">. «Чемпионы беговой эстафеты». </w:t>
            </w:r>
          </w:p>
          <w:p w:rsidR="00DD59E4" w:rsidRPr="002A6FC2" w:rsidRDefault="00DD59E4" w:rsidP="009629F9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Спортивное соревнование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DD59E4" w:rsidRDefault="00DD59E4" w:rsidP="000219F2">
            <w:r>
              <w:rPr>
                <w:sz w:val="24"/>
                <w:szCs w:val="24"/>
              </w:rPr>
              <w:t>Пугачев В.А.</w:t>
            </w:r>
          </w:p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 xml:space="preserve">Среда </w:t>
            </w:r>
          </w:p>
          <w:p w:rsidR="00DD59E4" w:rsidRPr="002A6FC2" w:rsidRDefault="00DD59E4" w:rsidP="000219F2">
            <w:pPr>
              <w:jc w:val="center"/>
            </w:pPr>
            <w:r>
              <w:t>21.08.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Default="00DD59E4" w:rsidP="00DD59E4">
            <w:pPr>
              <w:ind w:left="360"/>
            </w:pPr>
            <w:r w:rsidRPr="00DD59E4">
              <w:rPr>
                <w:sz w:val="24"/>
                <w:szCs w:val="24"/>
              </w:rPr>
              <w:t xml:space="preserve">«Далекий космос». 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Тематическая спортивная  игра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 xml:space="preserve">« Спорт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аш выбор»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Спортивное соревнование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Четверг</w:t>
            </w:r>
          </w:p>
          <w:p w:rsidR="00DD59E4" w:rsidRPr="002A6FC2" w:rsidRDefault="00DD59E4" w:rsidP="000219F2">
            <w:pPr>
              <w:jc w:val="center"/>
            </w:pPr>
            <w:r>
              <w:lastRenderedPageBreak/>
              <w:t>22.08.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lastRenderedPageBreak/>
              <w:t>15.00-</w:t>
            </w:r>
            <w:r>
              <w:rPr>
                <w:sz w:val="24"/>
                <w:szCs w:val="24"/>
              </w:rPr>
              <w:lastRenderedPageBreak/>
              <w:t>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D6110F" w:rsidRDefault="00DD59E4" w:rsidP="00776C00">
            <w:pPr>
              <w:suppressAutoHyphens/>
            </w:pPr>
            <w:r>
              <w:rPr>
                <w:sz w:val="24"/>
                <w:szCs w:val="24"/>
              </w:rPr>
              <w:lastRenderedPageBreak/>
              <w:t>«Летнее настроение»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lastRenderedPageBreak/>
              <w:t xml:space="preserve">Развлекательно </w:t>
            </w:r>
            <w:r>
              <w:rPr>
                <w:sz w:val="24"/>
                <w:szCs w:val="24"/>
              </w:rPr>
              <w:lastRenderedPageBreak/>
              <w:t>— подвижная игра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«Спорт, спорт, спорт»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Пятница</w:t>
            </w:r>
          </w:p>
          <w:p w:rsidR="00DD59E4" w:rsidRPr="002A6FC2" w:rsidRDefault="00DD59E4" w:rsidP="000219F2">
            <w:pPr>
              <w:jc w:val="center"/>
            </w:pPr>
            <w:r>
              <w:t>23.08.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2A6FC2" w:rsidRDefault="00DD59E4" w:rsidP="00DD59E4">
            <w:r>
              <w:rPr>
                <w:sz w:val="24"/>
                <w:szCs w:val="24"/>
              </w:rPr>
              <w:t xml:space="preserve">«Невод»  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DD59E4" w:rsidRDefault="00DD59E4" w:rsidP="000219F2">
            <w:r>
              <w:rPr>
                <w:sz w:val="24"/>
                <w:szCs w:val="24"/>
              </w:rPr>
              <w:t>Пугачев В.А.</w:t>
            </w:r>
          </w:p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Суббота</w:t>
            </w:r>
          </w:p>
          <w:p w:rsidR="00DD59E4" w:rsidRPr="002A6FC2" w:rsidRDefault="00DD59E4" w:rsidP="000219F2">
            <w:pPr>
              <w:jc w:val="center"/>
            </w:pPr>
            <w:r>
              <w:t>24.08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Default="00DD59E4" w:rsidP="00DD59E4">
            <w:pPr>
              <w:pStyle w:val="a4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«Летние приключения» 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Эстафета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«История моего села»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 xml:space="preserve">туристический </w:t>
            </w:r>
            <w:proofErr w:type="spellStart"/>
            <w:r>
              <w:rPr>
                <w:sz w:val="24"/>
                <w:szCs w:val="24"/>
              </w:rPr>
              <w:t>маршбросок</w:t>
            </w:r>
            <w:proofErr w:type="spellEnd"/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Понедельник</w:t>
            </w:r>
          </w:p>
          <w:p w:rsidR="00DD59E4" w:rsidRPr="002A6FC2" w:rsidRDefault="00DD59E4" w:rsidP="000219F2">
            <w:pPr>
              <w:jc w:val="center"/>
            </w:pPr>
            <w:r>
              <w:t>26.08.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D6110F" w:rsidRDefault="00DD59E4" w:rsidP="00DD59E4">
            <w:r w:rsidRPr="00DD59E4">
              <w:rPr>
                <w:sz w:val="24"/>
                <w:szCs w:val="24"/>
              </w:rPr>
              <w:t xml:space="preserve"> «Бег сороконожек»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776C00" w:rsidP="000219F2">
            <w:pPr>
              <w:jc w:val="center"/>
            </w:pPr>
            <w:r>
              <w:t>« Кручу, педали кручу»</w:t>
            </w:r>
          </w:p>
        </w:tc>
        <w:tc>
          <w:tcPr>
            <w:tcW w:w="2081" w:type="dxa"/>
          </w:tcPr>
          <w:p w:rsidR="00DD59E4" w:rsidRPr="002A6FC2" w:rsidRDefault="00776C00" w:rsidP="000219F2">
            <w:pPr>
              <w:jc w:val="center"/>
            </w:pPr>
            <w:r>
              <w:rPr>
                <w:sz w:val="24"/>
                <w:szCs w:val="24"/>
              </w:rPr>
              <w:t>Велосипедная прогулка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Вторник</w:t>
            </w:r>
          </w:p>
          <w:p w:rsidR="00DD59E4" w:rsidRPr="002A6FC2" w:rsidRDefault="00DD59E4" w:rsidP="000219F2">
            <w:pPr>
              <w:jc w:val="center"/>
            </w:pPr>
            <w:r>
              <w:t>27.08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D6110F" w:rsidRDefault="00DD59E4" w:rsidP="00DD59E4">
            <w:r>
              <w:rPr>
                <w:sz w:val="24"/>
                <w:szCs w:val="24"/>
              </w:rPr>
              <w:t xml:space="preserve"> «Паровоз и вагоны» . 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Увлекательная эстафета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DD59E4" w:rsidRDefault="00DD59E4" w:rsidP="000219F2">
            <w:r>
              <w:rPr>
                <w:sz w:val="24"/>
                <w:szCs w:val="24"/>
              </w:rPr>
              <w:t>Пугачев В.А.</w:t>
            </w:r>
          </w:p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Среда</w:t>
            </w:r>
          </w:p>
          <w:p w:rsidR="00DD59E4" w:rsidRPr="002A6FC2" w:rsidRDefault="00DD59E4" w:rsidP="000219F2">
            <w:pPr>
              <w:jc w:val="center"/>
            </w:pPr>
            <w:r>
              <w:t>28.08.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DD59E4" w:rsidRDefault="00DD59E4" w:rsidP="00DD59E4">
            <w:pPr>
              <w:ind w:left="360"/>
              <w:rPr>
                <w:sz w:val="24"/>
                <w:szCs w:val="24"/>
              </w:rPr>
            </w:pPr>
            <w:r w:rsidRPr="00DD59E4">
              <w:rPr>
                <w:sz w:val="24"/>
                <w:szCs w:val="24"/>
              </w:rPr>
              <w:t>футбол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Спортивная игра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«Воздух невидимка»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подвижная игр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соревнование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Четверг</w:t>
            </w:r>
          </w:p>
          <w:p w:rsidR="00DD59E4" w:rsidRPr="002A6FC2" w:rsidRDefault="00DD59E4" w:rsidP="000219F2">
            <w:pPr>
              <w:jc w:val="center"/>
            </w:pPr>
            <w:r>
              <w:t>29.08.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Default="00DD59E4" w:rsidP="00DD59E4">
            <w:r w:rsidRPr="00DD59E4">
              <w:rPr>
                <w:sz w:val="24"/>
                <w:szCs w:val="24"/>
              </w:rPr>
              <w:t>«С физкультурой дружит</w:t>
            </w:r>
            <w:proofErr w:type="gramStart"/>
            <w:r w:rsidRPr="00DD59E4">
              <w:rPr>
                <w:sz w:val="24"/>
                <w:szCs w:val="24"/>
              </w:rPr>
              <w:t>ь-</w:t>
            </w:r>
            <w:proofErr w:type="gramEnd"/>
            <w:r w:rsidRPr="00DD59E4">
              <w:rPr>
                <w:sz w:val="24"/>
                <w:szCs w:val="24"/>
              </w:rPr>
              <w:t xml:space="preserve"> значит здоровым быть» 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776C00" w:rsidP="00776C00">
            <w:pPr>
              <w:jc w:val="center"/>
            </w:pPr>
            <w:r>
              <w:rPr>
                <w:sz w:val="24"/>
                <w:szCs w:val="24"/>
              </w:rPr>
              <w:t>« Прыг- скок»</w:t>
            </w:r>
            <w:r w:rsidR="00DD59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DD59E4" w:rsidRPr="002A6FC2" w:rsidRDefault="00776C00" w:rsidP="000219F2">
            <w:pPr>
              <w:jc w:val="center"/>
            </w:pPr>
            <w:r>
              <w:rPr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sz w:val="24"/>
                <w:szCs w:val="24"/>
              </w:rPr>
              <w:t>скипингу</w:t>
            </w:r>
            <w:proofErr w:type="spellEnd"/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Пятница</w:t>
            </w:r>
          </w:p>
          <w:p w:rsidR="00DD59E4" w:rsidRPr="002A6FC2" w:rsidRDefault="00DD59E4" w:rsidP="000219F2">
            <w:pPr>
              <w:jc w:val="center"/>
            </w:pPr>
            <w:r>
              <w:t>30.08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Pr="002A6FC2" w:rsidRDefault="00776C00" w:rsidP="00776C00">
            <w:r>
              <w:t>« Гимнастика для ума»</w:t>
            </w:r>
          </w:p>
        </w:tc>
        <w:tc>
          <w:tcPr>
            <w:tcW w:w="2081" w:type="dxa"/>
          </w:tcPr>
          <w:p w:rsidR="00776C00" w:rsidRPr="00D6110F" w:rsidRDefault="00776C00" w:rsidP="00776C00">
            <w:r>
              <w:rPr>
                <w:sz w:val="24"/>
                <w:szCs w:val="24"/>
              </w:rPr>
              <w:t>Соревнования по шашкам</w:t>
            </w:r>
          </w:p>
          <w:p w:rsidR="00DD59E4" w:rsidRPr="002A6FC2" w:rsidRDefault="00DD59E4" w:rsidP="000219F2">
            <w:pPr>
              <w:jc w:val="center"/>
            </w:pP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занятия по дзюдо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секция</w:t>
            </w:r>
          </w:p>
        </w:tc>
        <w:tc>
          <w:tcPr>
            <w:tcW w:w="1801" w:type="dxa"/>
          </w:tcPr>
          <w:p w:rsidR="00DD59E4" w:rsidRDefault="00DD59E4" w:rsidP="000219F2">
            <w:r>
              <w:rPr>
                <w:sz w:val="24"/>
                <w:szCs w:val="24"/>
              </w:rPr>
              <w:t>Пугачев В.А.</w:t>
            </w:r>
          </w:p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общественник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D59E4" w:rsidRDefault="00DD59E4" w:rsidP="000219F2">
            <w:pPr>
              <w:jc w:val="center"/>
            </w:pPr>
            <w:r>
              <w:t>Суббота</w:t>
            </w:r>
          </w:p>
          <w:p w:rsidR="00DD59E4" w:rsidRPr="002A6FC2" w:rsidRDefault="00DD59E4" w:rsidP="000219F2">
            <w:pPr>
              <w:jc w:val="center"/>
            </w:pPr>
            <w:r>
              <w:t>31.08</w:t>
            </w:r>
          </w:p>
        </w:tc>
        <w:tc>
          <w:tcPr>
            <w:tcW w:w="963" w:type="dxa"/>
          </w:tcPr>
          <w:p w:rsidR="00DD59E4" w:rsidRDefault="00DD59E4" w:rsidP="000219F2">
            <w:r>
              <w:rPr>
                <w:sz w:val="24"/>
                <w:szCs w:val="24"/>
              </w:rPr>
              <w:t>15.00-17.00</w:t>
            </w:r>
          </w:p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DD59E4" w:rsidRDefault="00DD59E4" w:rsidP="00DD59E4">
            <w:r>
              <w:rPr>
                <w:sz w:val="24"/>
                <w:szCs w:val="24"/>
              </w:rPr>
              <w:t xml:space="preserve">Волейбол </w:t>
            </w:r>
          </w:p>
          <w:p w:rsidR="00DD59E4" w:rsidRPr="002A6FC2" w:rsidRDefault="00DD59E4" w:rsidP="00DD59E4">
            <w:pPr>
              <w:jc w:val="center"/>
            </w:pP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t>Спортивная игра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  <w:tr w:rsidR="00DD59E4" w:rsidRPr="00D622C0" w:rsidTr="00DD59E4">
        <w:trPr>
          <w:trHeight w:val="359"/>
        </w:trPr>
        <w:tc>
          <w:tcPr>
            <w:tcW w:w="1424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1559" w:type="dxa"/>
            <w:vMerge/>
          </w:tcPr>
          <w:p w:rsidR="00DD59E4" w:rsidRPr="002A6FC2" w:rsidRDefault="00DD59E4" w:rsidP="000219F2">
            <w:pPr>
              <w:jc w:val="center"/>
            </w:pPr>
          </w:p>
        </w:tc>
        <w:tc>
          <w:tcPr>
            <w:tcW w:w="963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17.00.-19.00.</w:t>
            </w:r>
          </w:p>
        </w:tc>
        <w:tc>
          <w:tcPr>
            <w:tcW w:w="2444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«Здравствуй школа!»</w:t>
            </w:r>
          </w:p>
        </w:tc>
        <w:tc>
          <w:tcPr>
            <w:tcW w:w="2081" w:type="dxa"/>
          </w:tcPr>
          <w:p w:rsidR="00DD59E4" w:rsidRPr="002A6FC2" w:rsidRDefault="00DD59E4" w:rsidP="000219F2">
            <w:pPr>
              <w:jc w:val="center"/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801" w:type="dxa"/>
          </w:tcPr>
          <w:p w:rsidR="00DD59E4" w:rsidRPr="002A6FC2" w:rsidRDefault="00DD59E4" w:rsidP="00021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Е.Н.</w:t>
            </w:r>
          </w:p>
        </w:tc>
      </w:tr>
    </w:tbl>
    <w:p w:rsidR="00974EB4" w:rsidRPr="00D622C0" w:rsidRDefault="00974EB4" w:rsidP="00974EB4">
      <w:pPr>
        <w:ind w:firstLine="425"/>
        <w:jc w:val="both"/>
        <w:rPr>
          <w:sz w:val="26"/>
          <w:szCs w:val="26"/>
        </w:rPr>
      </w:pPr>
    </w:p>
    <w:p w:rsidR="00F21A22" w:rsidRDefault="00F21A22"/>
    <w:sectPr w:rsidR="00F21A22" w:rsidSect="00B23ED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14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EB4"/>
    <w:rsid w:val="003275A9"/>
    <w:rsid w:val="00402EF1"/>
    <w:rsid w:val="00457E93"/>
    <w:rsid w:val="00466951"/>
    <w:rsid w:val="006B3B95"/>
    <w:rsid w:val="00776C00"/>
    <w:rsid w:val="009629F9"/>
    <w:rsid w:val="00974EB4"/>
    <w:rsid w:val="00B23EDB"/>
    <w:rsid w:val="00DD59E4"/>
    <w:rsid w:val="00F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02EF1"/>
    <w:pPr>
      <w:suppressAutoHyphens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2019-08-16T09:50:00Z</dcterms:created>
  <dcterms:modified xsi:type="dcterms:W3CDTF">2019-08-16T11:26:00Z</dcterms:modified>
</cp:coreProperties>
</file>